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A0" w:rsidRDefault="000C488D" w:rsidP="002756A0">
      <w:pPr>
        <w:pStyle w:val="Nagwek1"/>
        <w:spacing w:line="360" w:lineRule="auto"/>
      </w:pPr>
      <w:r>
        <w:rPr>
          <w:rFonts w:ascii="Monotype Corsiva" w:hAnsi="Monotype Corsiva" w:cs="Monotype Corsiva"/>
          <w:b/>
          <w:bCs/>
          <w:sz w:val="40"/>
        </w:rPr>
        <w:t>REGULAMIN  XI</w:t>
      </w:r>
      <w:r w:rsidR="00FB7CBE">
        <w:rPr>
          <w:rFonts w:ascii="Monotype Corsiva" w:hAnsi="Monotype Corsiva" w:cs="Monotype Corsiva"/>
          <w:b/>
          <w:bCs/>
          <w:sz w:val="40"/>
        </w:rPr>
        <w:t>I</w:t>
      </w:r>
      <w:r w:rsidR="002756A0">
        <w:rPr>
          <w:rFonts w:ascii="Monotype Corsiva" w:hAnsi="Monotype Corsiva" w:cs="Monotype Corsiva"/>
          <w:b/>
          <w:bCs/>
          <w:sz w:val="40"/>
        </w:rPr>
        <w:t xml:space="preserve"> MIĘDZY SZKOLNEGO  KONKURSU FOTOGRAFICZNEGO</w:t>
      </w:r>
      <w:r w:rsidR="00F343ED">
        <w:rPr>
          <w:rFonts w:ascii="Monotype Corsiva" w:hAnsi="Monotype Corsiva" w:cs="Monotype Corsiva"/>
          <w:b/>
          <w:bCs/>
          <w:sz w:val="40"/>
        </w:rPr>
        <w:t xml:space="preserve"> </w:t>
      </w:r>
    </w:p>
    <w:p w:rsidR="002756A0" w:rsidRPr="007B1015" w:rsidRDefault="002756A0" w:rsidP="007B1015">
      <w:pPr>
        <w:spacing w:line="360" w:lineRule="auto"/>
        <w:ind w:left="708" w:hanging="708"/>
        <w:jc w:val="center"/>
      </w:pPr>
      <w:r>
        <w:rPr>
          <w:rFonts w:ascii="Monotype Corsiva" w:hAnsi="Monotype Corsiva" w:cs="Monotype Corsiva"/>
          <w:b/>
          <w:bCs/>
          <w:sz w:val="40"/>
        </w:rPr>
        <w:t>PT.: „</w:t>
      </w:r>
      <w:r w:rsidR="00FB7CBE">
        <w:rPr>
          <w:rFonts w:ascii="Monotype Corsiva" w:hAnsi="Monotype Corsiva" w:cs="Monotype Corsiva"/>
          <w:b/>
          <w:bCs/>
          <w:sz w:val="40"/>
        </w:rPr>
        <w:t>Co za dziwy”.</w:t>
      </w:r>
    </w:p>
    <w:p w:rsidR="002756A0" w:rsidRDefault="002756A0" w:rsidP="002756A0">
      <w:pPr>
        <w:spacing w:line="360" w:lineRule="auto"/>
        <w:jc w:val="center"/>
        <w:rPr>
          <w:sz w:val="28"/>
        </w:rPr>
      </w:pPr>
    </w:p>
    <w:p w:rsidR="002756A0" w:rsidRDefault="002756A0" w:rsidP="002756A0">
      <w:pPr>
        <w:spacing w:line="360" w:lineRule="auto"/>
      </w:pPr>
      <w:r>
        <w:rPr>
          <w:rFonts w:ascii="Monotype Corsiva" w:hAnsi="Monotype Corsiva" w:cs="Monotype Corsiva"/>
          <w:b/>
          <w:bCs/>
          <w:sz w:val="36"/>
        </w:rPr>
        <w:t>CELE KONKURSU:</w:t>
      </w:r>
    </w:p>
    <w:p w:rsidR="002756A0" w:rsidRDefault="002756A0" w:rsidP="002756A0">
      <w:pPr>
        <w:spacing w:line="360" w:lineRule="auto"/>
      </w:pPr>
      <w:r>
        <w:rPr>
          <w:sz w:val="28"/>
          <w:szCs w:val="28"/>
        </w:rPr>
        <w:t xml:space="preserve">Celem konkursu jest uwrażliwienie na piękno przyrody oraz dostrzeganie jej niezwykłych detali. </w:t>
      </w:r>
      <w:r w:rsidR="00FB7CBE">
        <w:rPr>
          <w:sz w:val="28"/>
          <w:szCs w:val="28"/>
        </w:rPr>
        <w:t>R</w:t>
      </w:r>
      <w:r>
        <w:rPr>
          <w:sz w:val="28"/>
          <w:szCs w:val="28"/>
        </w:rPr>
        <w:t>ozwijanie wśród młodzieży umiejętności obserwacji przyrody, jej dokumentowania, interpretacji</w:t>
      </w:r>
      <w:r w:rsidR="000C488D">
        <w:rPr>
          <w:sz w:val="28"/>
          <w:szCs w:val="28"/>
        </w:rPr>
        <w:t xml:space="preserve">, opisu a także propagowanie postaw ekologicznych. </w:t>
      </w:r>
      <w:r w:rsidR="00FB7CBE">
        <w:rPr>
          <w:sz w:val="28"/>
          <w:szCs w:val="28"/>
        </w:rPr>
        <w:t>Rozwijanie kreatywnego i twórczego myślenia.</w:t>
      </w:r>
    </w:p>
    <w:p w:rsidR="002756A0" w:rsidRDefault="002756A0" w:rsidP="002756A0">
      <w:pPr>
        <w:spacing w:line="360" w:lineRule="auto"/>
        <w:rPr>
          <w:sz w:val="28"/>
          <w:szCs w:val="28"/>
        </w:rPr>
      </w:pPr>
    </w:p>
    <w:p w:rsidR="002756A0" w:rsidRDefault="002756A0" w:rsidP="002756A0">
      <w:pPr>
        <w:spacing w:line="360" w:lineRule="auto"/>
      </w:pPr>
      <w:r>
        <w:rPr>
          <w:rFonts w:ascii="Monotype Corsiva" w:hAnsi="Monotype Corsiva" w:cs="Monotype Corsiva"/>
          <w:b/>
          <w:bCs/>
          <w:sz w:val="36"/>
        </w:rPr>
        <w:t>ZASADY KONKURSU:</w:t>
      </w:r>
    </w:p>
    <w:p w:rsidR="002756A0" w:rsidRDefault="002756A0" w:rsidP="002756A0">
      <w:pPr>
        <w:numPr>
          <w:ilvl w:val="0"/>
          <w:numId w:val="2"/>
        </w:numPr>
        <w:spacing w:line="360" w:lineRule="auto"/>
      </w:pPr>
      <w:r>
        <w:rPr>
          <w:sz w:val="28"/>
        </w:rPr>
        <w:t>Konkurs skierowany jest do uczniów klas I – VI  Szkół Podstawowych.</w:t>
      </w:r>
    </w:p>
    <w:p w:rsidR="00FB7CBE" w:rsidRPr="00FB7CBE" w:rsidRDefault="00C70D91" w:rsidP="002756A0">
      <w:pPr>
        <w:numPr>
          <w:ilvl w:val="0"/>
          <w:numId w:val="2"/>
        </w:numPr>
        <w:spacing w:line="360" w:lineRule="auto"/>
      </w:pPr>
      <w:r>
        <w:rPr>
          <w:sz w:val="28"/>
        </w:rPr>
        <w:t>Temat</w:t>
      </w:r>
      <w:r w:rsidR="002756A0">
        <w:rPr>
          <w:sz w:val="28"/>
        </w:rPr>
        <w:t xml:space="preserve"> </w:t>
      </w:r>
      <w:r w:rsidR="00FB7CBE">
        <w:rPr>
          <w:sz w:val="28"/>
        </w:rPr>
        <w:t>fotografii jest bardzo rozległy. Na zdj</w:t>
      </w:r>
      <w:r w:rsidR="004D63A5">
        <w:rPr>
          <w:sz w:val="28"/>
        </w:rPr>
        <w:t>ęciu musi znaleźć się coś</w:t>
      </w:r>
      <w:r w:rsidR="00FB7CBE">
        <w:rPr>
          <w:sz w:val="28"/>
        </w:rPr>
        <w:t xml:space="preserve"> dziwnego, nieoczywistego, niespotykanego. Może to być wytwór natury lub coś, co </w:t>
      </w:r>
      <w:r w:rsidR="004D63A5">
        <w:rPr>
          <w:sz w:val="28"/>
        </w:rPr>
        <w:t>wykonane będzie przez człowieka, samodzielnie zrobione przez uczestnika.</w:t>
      </w:r>
    </w:p>
    <w:p w:rsidR="002756A0" w:rsidRDefault="002756A0" w:rsidP="002756A0">
      <w:pPr>
        <w:numPr>
          <w:ilvl w:val="0"/>
          <w:numId w:val="2"/>
        </w:numPr>
        <w:spacing w:line="360" w:lineRule="auto"/>
      </w:pPr>
      <w:r>
        <w:rPr>
          <w:sz w:val="28"/>
        </w:rPr>
        <w:t xml:space="preserve">Oceniany będzie pomysł, zaskakujące i niecodzienne ujęcie tematu. </w:t>
      </w:r>
    </w:p>
    <w:p w:rsidR="002756A0" w:rsidRDefault="002756A0" w:rsidP="002756A0">
      <w:pPr>
        <w:numPr>
          <w:ilvl w:val="0"/>
          <w:numId w:val="2"/>
        </w:numPr>
        <w:spacing w:after="120"/>
        <w:jc w:val="both"/>
      </w:pPr>
      <w:r>
        <w:rPr>
          <w:sz w:val="28"/>
        </w:rPr>
        <w:t>Prace konkursowe oceniane będą w dwóch kategoriach wiekowych:</w:t>
      </w:r>
    </w:p>
    <w:p w:rsidR="002756A0" w:rsidRDefault="002756A0" w:rsidP="002756A0">
      <w:pPr>
        <w:pStyle w:val="Nagwek2"/>
        <w:numPr>
          <w:ilvl w:val="1"/>
          <w:numId w:val="1"/>
        </w:numPr>
        <w:ind w:left="720"/>
      </w:pPr>
      <w:r>
        <w:rPr>
          <w:b/>
          <w:bCs/>
        </w:rPr>
        <w:t>I – grupa młodsza</w:t>
      </w:r>
      <w:r>
        <w:t xml:space="preserve"> – uczniowie klas I – III</w:t>
      </w:r>
    </w:p>
    <w:p w:rsidR="002756A0" w:rsidRDefault="002756A0" w:rsidP="002756A0">
      <w:pPr>
        <w:spacing w:after="120" w:line="360" w:lineRule="auto"/>
        <w:ind w:left="720"/>
        <w:jc w:val="both"/>
      </w:pPr>
      <w:r>
        <w:rPr>
          <w:b/>
          <w:bCs/>
          <w:sz w:val="28"/>
        </w:rPr>
        <w:t>II – grupa starsza</w:t>
      </w:r>
      <w:r>
        <w:rPr>
          <w:sz w:val="28"/>
        </w:rPr>
        <w:t xml:space="preserve"> – uczniowie klas IV – VI</w:t>
      </w:r>
    </w:p>
    <w:p w:rsidR="002756A0" w:rsidRDefault="002756A0" w:rsidP="002756A0">
      <w:pPr>
        <w:numPr>
          <w:ilvl w:val="0"/>
          <w:numId w:val="2"/>
        </w:numPr>
        <w:spacing w:after="120" w:line="360" w:lineRule="auto"/>
        <w:jc w:val="both"/>
      </w:pPr>
      <w:r>
        <w:rPr>
          <w:sz w:val="28"/>
        </w:rPr>
        <w:t xml:space="preserve">Uczestnicy powinni przesłać maksymalnie jedną fotografię na maila: </w:t>
      </w:r>
      <w:r w:rsidRPr="00FA79B0">
        <w:rPr>
          <w:b/>
          <w:sz w:val="28"/>
        </w:rPr>
        <w:t>konkursymecikal@onet.pl.</w:t>
      </w:r>
    </w:p>
    <w:p w:rsidR="000C488D" w:rsidRDefault="002756A0" w:rsidP="007B1015">
      <w:pPr>
        <w:numPr>
          <w:ilvl w:val="0"/>
          <w:numId w:val="2"/>
        </w:numPr>
        <w:spacing w:after="120" w:line="360" w:lineRule="auto"/>
        <w:jc w:val="both"/>
      </w:pPr>
      <w:r>
        <w:rPr>
          <w:sz w:val="28"/>
        </w:rPr>
        <w:t xml:space="preserve">W konkursie mogą wziąć udział tylko </w:t>
      </w:r>
      <w:r>
        <w:rPr>
          <w:b/>
          <w:sz w:val="28"/>
          <w:u w:val="single"/>
        </w:rPr>
        <w:t>zdjęcia własnego autorstwa</w:t>
      </w:r>
      <w:r>
        <w:rPr>
          <w:sz w:val="28"/>
        </w:rPr>
        <w:t xml:space="preserve"> dotąd nie publikowane, nie przerabiane komputerowo, </w:t>
      </w:r>
      <w:r w:rsidR="00F343ED">
        <w:rPr>
          <w:sz w:val="28"/>
        </w:rPr>
        <w:t xml:space="preserve">nie skopiowane z </w:t>
      </w:r>
      <w:r w:rsidR="003815F0">
        <w:rPr>
          <w:sz w:val="28"/>
        </w:rPr>
        <w:t>Internetu</w:t>
      </w:r>
      <w:r w:rsidR="00F343ED">
        <w:rPr>
          <w:sz w:val="28"/>
        </w:rPr>
        <w:t xml:space="preserve">, </w:t>
      </w:r>
      <w:r>
        <w:rPr>
          <w:b/>
          <w:sz w:val="28"/>
          <w:u w:val="single"/>
        </w:rPr>
        <w:t xml:space="preserve">wykonane samodzielnie aparatem lub telefonem. </w:t>
      </w:r>
    </w:p>
    <w:p w:rsidR="002756A0" w:rsidRDefault="002756A0" w:rsidP="002756A0">
      <w:pPr>
        <w:numPr>
          <w:ilvl w:val="0"/>
          <w:numId w:val="2"/>
        </w:numPr>
        <w:spacing w:after="120" w:line="360" w:lineRule="auto"/>
        <w:jc w:val="both"/>
      </w:pPr>
      <w:r>
        <w:rPr>
          <w:sz w:val="28"/>
        </w:rPr>
        <w:t>Każda praca powinna zawierać następujące informacje:</w:t>
      </w:r>
    </w:p>
    <w:p w:rsidR="002756A0" w:rsidRPr="007B1015" w:rsidRDefault="002756A0" w:rsidP="002756A0">
      <w:pPr>
        <w:numPr>
          <w:ilvl w:val="1"/>
          <w:numId w:val="3"/>
        </w:numPr>
        <w:tabs>
          <w:tab w:val="left" w:pos="720"/>
        </w:tabs>
        <w:spacing w:after="120" w:line="360" w:lineRule="auto"/>
        <w:ind w:left="720"/>
        <w:jc w:val="both"/>
      </w:pPr>
      <w:r w:rsidRPr="007B1015">
        <w:t>Imię, nazwisko, klasę i wiek autora zdjęć</w:t>
      </w:r>
    </w:p>
    <w:p w:rsidR="002756A0" w:rsidRPr="007B1015" w:rsidRDefault="002756A0" w:rsidP="002756A0">
      <w:pPr>
        <w:numPr>
          <w:ilvl w:val="1"/>
          <w:numId w:val="3"/>
        </w:numPr>
        <w:tabs>
          <w:tab w:val="left" w:pos="720"/>
        </w:tabs>
        <w:spacing w:after="120" w:line="360" w:lineRule="auto"/>
        <w:ind w:left="720"/>
        <w:jc w:val="both"/>
      </w:pPr>
      <w:r w:rsidRPr="007B1015">
        <w:t>Nazwa szkoły, telefon kontaktowy, imię i nazwisko nauczyciela – opiekuna.</w:t>
      </w:r>
    </w:p>
    <w:p w:rsidR="007B1015" w:rsidRPr="007B1015" w:rsidRDefault="007B1015" w:rsidP="002756A0">
      <w:pPr>
        <w:numPr>
          <w:ilvl w:val="1"/>
          <w:numId w:val="3"/>
        </w:numPr>
        <w:tabs>
          <w:tab w:val="left" w:pos="720"/>
        </w:tabs>
        <w:spacing w:after="120" w:line="360" w:lineRule="auto"/>
        <w:ind w:left="720"/>
        <w:jc w:val="both"/>
      </w:pPr>
      <w:r w:rsidRPr="007B1015">
        <w:lastRenderedPageBreak/>
        <w:t>Oświadczenie RODO (załącznik 1) dostarczyć osobiście do Szkoły Podstawowej w Męcikale</w:t>
      </w:r>
    </w:p>
    <w:p w:rsidR="002756A0" w:rsidRDefault="002756A0" w:rsidP="00F343ED">
      <w:pPr>
        <w:pStyle w:val="Akapitzlist"/>
        <w:numPr>
          <w:ilvl w:val="0"/>
          <w:numId w:val="2"/>
        </w:numPr>
        <w:spacing w:after="120" w:line="360" w:lineRule="auto"/>
        <w:jc w:val="both"/>
      </w:pPr>
      <w:r w:rsidRPr="00F343ED">
        <w:rPr>
          <w:sz w:val="28"/>
        </w:rPr>
        <w:t xml:space="preserve">Prace należy </w:t>
      </w:r>
      <w:r w:rsidR="00F343ED">
        <w:rPr>
          <w:b/>
          <w:bCs/>
          <w:sz w:val="28"/>
          <w:u w:val="single"/>
        </w:rPr>
        <w:t xml:space="preserve">dostarczyć do </w:t>
      </w:r>
      <w:r w:rsidR="003815F0">
        <w:rPr>
          <w:b/>
          <w:bCs/>
          <w:sz w:val="28"/>
          <w:u w:val="single"/>
        </w:rPr>
        <w:t>2</w:t>
      </w:r>
      <w:r w:rsidR="00FB7CBE">
        <w:rPr>
          <w:b/>
          <w:bCs/>
          <w:sz w:val="28"/>
          <w:u w:val="single"/>
        </w:rPr>
        <w:t>1</w:t>
      </w:r>
      <w:r w:rsidRPr="00F343ED">
        <w:rPr>
          <w:b/>
          <w:bCs/>
          <w:sz w:val="28"/>
          <w:u w:val="single"/>
        </w:rPr>
        <w:t xml:space="preserve"> października 20</w:t>
      </w:r>
      <w:r w:rsidR="00F343ED">
        <w:rPr>
          <w:b/>
          <w:bCs/>
          <w:sz w:val="28"/>
          <w:u w:val="single"/>
        </w:rPr>
        <w:t>2</w:t>
      </w:r>
      <w:r w:rsidR="00FB7CBE">
        <w:rPr>
          <w:b/>
          <w:bCs/>
          <w:sz w:val="28"/>
          <w:u w:val="single"/>
        </w:rPr>
        <w:t>2</w:t>
      </w:r>
      <w:r w:rsidRPr="00F343ED">
        <w:rPr>
          <w:b/>
          <w:bCs/>
          <w:sz w:val="28"/>
          <w:u w:val="single"/>
        </w:rPr>
        <w:t xml:space="preserve">  roku</w:t>
      </w:r>
      <w:r w:rsidRPr="00F343ED">
        <w:rPr>
          <w:sz w:val="28"/>
        </w:rPr>
        <w:t xml:space="preserve"> </w:t>
      </w:r>
      <w:r w:rsidR="007B1015">
        <w:rPr>
          <w:sz w:val="28"/>
        </w:rPr>
        <w:t xml:space="preserve">do Szkoły Podstawowej w Męcikale lub przesłać na wyżej wskazanego  maila                  </w:t>
      </w:r>
      <w:r w:rsidRPr="00F343ED">
        <w:rPr>
          <w:sz w:val="28"/>
        </w:rPr>
        <w:t>z dopiskiem „Konkurs fotograficzny”</w:t>
      </w:r>
      <w:r w:rsidR="00FB7CBE">
        <w:rPr>
          <w:sz w:val="28"/>
        </w:rPr>
        <w:t>.</w:t>
      </w:r>
    </w:p>
    <w:p w:rsidR="002756A0" w:rsidRDefault="002756A0" w:rsidP="00F343ED">
      <w:pPr>
        <w:numPr>
          <w:ilvl w:val="0"/>
          <w:numId w:val="2"/>
        </w:numPr>
        <w:spacing w:after="120" w:line="360" w:lineRule="auto"/>
        <w:jc w:val="both"/>
      </w:pPr>
      <w:r>
        <w:rPr>
          <w:sz w:val="28"/>
        </w:rPr>
        <w:t xml:space="preserve">Organizator zastrzega sobie prawo do dyskwalifikowania prac </w:t>
      </w:r>
      <w:r w:rsidR="00DC6B11">
        <w:rPr>
          <w:sz w:val="28"/>
        </w:rPr>
        <w:t xml:space="preserve">                              </w:t>
      </w:r>
      <w:r>
        <w:rPr>
          <w:sz w:val="28"/>
        </w:rPr>
        <w:t>nie spełniających wymienionych wyżej wymogów. Fotografie dostarczone po terminie nie będą brane pod uwagę w konkursie.</w:t>
      </w:r>
    </w:p>
    <w:p w:rsidR="002756A0" w:rsidRDefault="002756A0" w:rsidP="00F343ED">
      <w:pPr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 xml:space="preserve">Do oceny złożonych prac zostanie powołane profesjonalne Jury, które przyzna najlepszym pracom nagrody i wyróżnienia. </w:t>
      </w:r>
    </w:p>
    <w:p w:rsidR="002756A0" w:rsidRDefault="002756A0" w:rsidP="00F343ED">
      <w:pPr>
        <w:numPr>
          <w:ilvl w:val="0"/>
          <w:numId w:val="2"/>
        </w:numPr>
        <w:spacing w:line="360" w:lineRule="auto"/>
        <w:ind w:hanging="540"/>
        <w:jc w:val="both"/>
      </w:pPr>
      <w:r>
        <w:rPr>
          <w:sz w:val="28"/>
          <w:szCs w:val="28"/>
        </w:rPr>
        <w:t>Organizator nie odsyła zgłoszonych prac</w:t>
      </w:r>
      <w:r>
        <w:t>.</w:t>
      </w:r>
    </w:p>
    <w:p w:rsidR="00F343ED" w:rsidRPr="00F343ED" w:rsidRDefault="00F343ED" w:rsidP="00F343ED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709" w:hanging="567"/>
        <w:rPr>
          <w:b/>
          <w:sz w:val="28"/>
        </w:rPr>
      </w:pPr>
      <w:r>
        <w:rPr>
          <w:sz w:val="28"/>
        </w:rPr>
        <w:t xml:space="preserve">Ogłoszenie wyników nastąpi </w:t>
      </w:r>
      <w:r w:rsidR="00FB7CBE">
        <w:rPr>
          <w:sz w:val="28"/>
        </w:rPr>
        <w:t xml:space="preserve">na początku listopada </w:t>
      </w:r>
      <w:r w:rsidR="002756A0" w:rsidRPr="00F343ED">
        <w:rPr>
          <w:sz w:val="28"/>
        </w:rPr>
        <w:t>20</w:t>
      </w:r>
      <w:r>
        <w:rPr>
          <w:sz w:val="28"/>
        </w:rPr>
        <w:t>2</w:t>
      </w:r>
      <w:r w:rsidR="00FB7CBE">
        <w:rPr>
          <w:sz w:val="28"/>
        </w:rPr>
        <w:t>2</w:t>
      </w:r>
      <w:r>
        <w:rPr>
          <w:sz w:val="28"/>
        </w:rPr>
        <w:t xml:space="preserve">  roku na stronie internetowej szkoły w Męcikale: </w:t>
      </w:r>
      <w:hyperlink r:id="rId5" w:history="1">
        <w:r w:rsidRPr="00487893">
          <w:rPr>
            <w:rStyle w:val="Hipercze"/>
            <w:sz w:val="28"/>
          </w:rPr>
          <w:t>www.spmecikal.szkolna.net</w:t>
        </w:r>
      </w:hyperlink>
      <w:r>
        <w:rPr>
          <w:sz w:val="28"/>
        </w:rPr>
        <w:t xml:space="preserve"> oraz na stronie </w:t>
      </w:r>
      <w:hyperlink r:id="rId6" w:history="1">
        <w:r w:rsidRPr="00487893">
          <w:rPr>
            <w:rStyle w:val="Hipercze"/>
            <w:sz w:val="28"/>
          </w:rPr>
          <w:t>www.brusy.pl</w:t>
        </w:r>
      </w:hyperlink>
      <w:r>
        <w:rPr>
          <w:sz w:val="28"/>
        </w:rPr>
        <w:t xml:space="preserve">. Opiekunowie zostaną powiadomieni o terminie ogłoszenia wyników. </w:t>
      </w:r>
    </w:p>
    <w:p w:rsidR="002756A0" w:rsidRPr="00F343ED" w:rsidRDefault="003815F0" w:rsidP="00F343ED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709" w:hanging="567"/>
        <w:rPr>
          <w:b/>
          <w:sz w:val="28"/>
        </w:rPr>
      </w:pPr>
      <w:r>
        <w:rPr>
          <w:sz w:val="28"/>
        </w:rPr>
        <w:t xml:space="preserve">Wręczenie nagród uzależnione jest od sytuacji panującej w szkołach i ich funkcjonowania. </w:t>
      </w:r>
    </w:p>
    <w:p w:rsidR="00F343ED" w:rsidRDefault="00F343ED" w:rsidP="00F343ED">
      <w:pPr>
        <w:spacing w:after="120" w:line="360" w:lineRule="auto"/>
        <w:rPr>
          <w:sz w:val="28"/>
        </w:rPr>
      </w:pPr>
    </w:p>
    <w:p w:rsidR="00F343ED" w:rsidRPr="00F343ED" w:rsidRDefault="00F343ED" w:rsidP="00F343ED">
      <w:pPr>
        <w:spacing w:after="120" w:line="360" w:lineRule="auto"/>
        <w:rPr>
          <w:b/>
          <w:sz w:val="28"/>
        </w:rPr>
      </w:pPr>
    </w:p>
    <w:p w:rsidR="002756A0" w:rsidRDefault="002756A0" w:rsidP="002756A0">
      <w:pPr>
        <w:tabs>
          <w:tab w:val="left" w:pos="720"/>
        </w:tabs>
        <w:spacing w:line="360" w:lineRule="auto"/>
        <w:ind w:left="720" w:hanging="360"/>
        <w:jc w:val="center"/>
      </w:pPr>
      <w:r>
        <w:rPr>
          <w:rFonts w:ascii="Monotype Corsiva" w:hAnsi="Monotype Corsiva" w:cs="Monotype Corsiva"/>
          <w:b/>
          <w:bCs/>
          <w:sz w:val="40"/>
        </w:rPr>
        <w:t>POWODZENIA !!!</w:t>
      </w:r>
    </w:p>
    <w:p w:rsidR="008C3811" w:rsidRDefault="008C3811"/>
    <w:p w:rsidR="007B1015" w:rsidRDefault="007B1015"/>
    <w:p w:rsidR="007B1015" w:rsidRDefault="007B1015"/>
    <w:p w:rsidR="007B1015" w:rsidRDefault="007B1015"/>
    <w:p w:rsidR="007B1015" w:rsidRDefault="007B1015"/>
    <w:p w:rsidR="007B1015" w:rsidRDefault="007B1015" w:rsidP="007B1015">
      <w:pPr>
        <w:suppressAutoHyphens w:val="0"/>
        <w:spacing w:before="100" w:beforeAutospacing="1"/>
        <w:jc w:val="center"/>
        <w:rPr>
          <w:sz w:val="28"/>
          <w:szCs w:val="28"/>
          <w:lang w:eastAsia="pl-PL"/>
        </w:rPr>
      </w:pPr>
    </w:p>
    <w:p w:rsidR="007B1015" w:rsidRDefault="007B1015" w:rsidP="007B1015">
      <w:pPr>
        <w:suppressAutoHyphens w:val="0"/>
        <w:spacing w:before="100" w:beforeAutospacing="1"/>
        <w:jc w:val="center"/>
        <w:rPr>
          <w:sz w:val="28"/>
          <w:szCs w:val="28"/>
          <w:lang w:eastAsia="pl-PL"/>
        </w:rPr>
      </w:pPr>
    </w:p>
    <w:p w:rsidR="007B1015" w:rsidRDefault="007B1015" w:rsidP="007B1015">
      <w:pPr>
        <w:suppressAutoHyphens w:val="0"/>
        <w:spacing w:before="100" w:beforeAutospacing="1"/>
        <w:jc w:val="center"/>
        <w:rPr>
          <w:sz w:val="28"/>
          <w:szCs w:val="28"/>
          <w:lang w:eastAsia="pl-PL"/>
        </w:rPr>
      </w:pPr>
    </w:p>
    <w:p w:rsidR="007B1015" w:rsidRDefault="007B1015" w:rsidP="007B1015">
      <w:pPr>
        <w:suppressAutoHyphens w:val="0"/>
        <w:spacing w:before="100" w:beforeAutospacing="1"/>
        <w:jc w:val="center"/>
        <w:rPr>
          <w:sz w:val="28"/>
          <w:szCs w:val="28"/>
          <w:lang w:eastAsia="pl-PL"/>
        </w:rPr>
      </w:pPr>
    </w:p>
    <w:p w:rsidR="007B1015" w:rsidRDefault="007B1015" w:rsidP="00DC6B11">
      <w:pPr>
        <w:suppressAutoHyphens w:val="0"/>
        <w:spacing w:before="100" w:beforeAutospacing="1"/>
        <w:rPr>
          <w:sz w:val="28"/>
          <w:szCs w:val="28"/>
          <w:lang w:eastAsia="pl-PL"/>
        </w:rPr>
      </w:pPr>
    </w:p>
    <w:p w:rsidR="007B1015" w:rsidRDefault="007B1015" w:rsidP="007B1015">
      <w:pPr>
        <w:suppressAutoHyphens w:val="0"/>
        <w:spacing w:before="100" w:beforeAutospacing="1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lastRenderedPageBreak/>
        <w:t>Załącznik 1</w:t>
      </w:r>
    </w:p>
    <w:p w:rsidR="007B1015" w:rsidRPr="007B1015" w:rsidRDefault="007B1015" w:rsidP="007B1015">
      <w:pPr>
        <w:suppressAutoHyphens w:val="0"/>
        <w:spacing w:before="100" w:beforeAutospacing="1"/>
        <w:jc w:val="center"/>
        <w:rPr>
          <w:b/>
          <w:sz w:val="28"/>
          <w:szCs w:val="28"/>
          <w:lang w:eastAsia="pl-PL"/>
        </w:rPr>
      </w:pPr>
      <w:r w:rsidRPr="007B1015">
        <w:rPr>
          <w:b/>
          <w:sz w:val="28"/>
          <w:szCs w:val="28"/>
          <w:lang w:eastAsia="pl-PL"/>
        </w:rPr>
        <w:t>KARTA ZGŁOSZENIA DO XI</w:t>
      </w:r>
      <w:r w:rsidR="00DC6B11">
        <w:rPr>
          <w:b/>
          <w:sz w:val="28"/>
          <w:szCs w:val="28"/>
          <w:lang w:eastAsia="pl-PL"/>
        </w:rPr>
        <w:t>I</w:t>
      </w:r>
      <w:bookmarkStart w:id="0" w:name="_GoBack"/>
      <w:bookmarkEnd w:id="0"/>
      <w:r w:rsidRPr="007B1015">
        <w:rPr>
          <w:b/>
          <w:sz w:val="28"/>
          <w:szCs w:val="28"/>
          <w:lang w:eastAsia="pl-PL"/>
        </w:rPr>
        <w:t xml:space="preserve"> MIĘDZYSZKOLNEGO KONKURSU FOTOGRAFICZNEGO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7B1015" w:rsidTr="007B1015">
        <w:tc>
          <w:tcPr>
            <w:tcW w:w="2518" w:type="dxa"/>
          </w:tcPr>
          <w:p w:rsidR="007B1015" w:rsidRPr="007B1015" w:rsidRDefault="007B1015" w:rsidP="007B1015">
            <w:pPr>
              <w:suppressAutoHyphens w:val="0"/>
              <w:spacing w:before="100" w:beforeAutospacing="1"/>
              <w:jc w:val="both"/>
              <w:rPr>
                <w:b/>
                <w:sz w:val="28"/>
                <w:szCs w:val="28"/>
                <w:lang w:eastAsia="pl-PL"/>
              </w:rPr>
            </w:pPr>
            <w:r w:rsidRPr="007B1015">
              <w:rPr>
                <w:b/>
                <w:sz w:val="28"/>
                <w:szCs w:val="28"/>
                <w:lang w:eastAsia="pl-PL"/>
              </w:rPr>
              <w:t>Nazwa szkoły</w:t>
            </w:r>
          </w:p>
          <w:p w:rsidR="007B1015" w:rsidRDefault="007B1015" w:rsidP="007B1015">
            <w:pPr>
              <w:suppressAutoHyphens w:val="0"/>
              <w:spacing w:before="100" w:beforeAutospacing="1"/>
              <w:jc w:val="both"/>
              <w:rPr>
                <w:b/>
                <w:sz w:val="16"/>
                <w:szCs w:val="16"/>
                <w:lang w:eastAsia="pl-PL"/>
              </w:rPr>
            </w:pPr>
          </w:p>
          <w:p w:rsidR="007B1015" w:rsidRPr="007B1015" w:rsidRDefault="007B1015" w:rsidP="007B1015">
            <w:pPr>
              <w:suppressAutoHyphens w:val="0"/>
              <w:spacing w:before="100" w:beforeAutospacing="1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</w:tcPr>
          <w:p w:rsidR="007B1015" w:rsidRDefault="007B1015" w:rsidP="007B1015">
            <w:p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pl-PL"/>
              </w:rPr>
            </w:pPr>
          </w:p>
          <w:p w:rsidR="007B1015" w:rsidRDefault="007B1015" w:rsidP="007B1015">
            <w:p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7B1015" w:rsidTr="007B1015">
        <w:tc>
          <w:tcPr>
            <w:tcW w:w="2518" w:type="dxa"/>
          </w:tcPr>
          <w:p w:rsidR="007B1015" w:rsidRPr="007B1015" w:rsidRDefault="007B1015" w:rsidP="007B1015">
            <w:pPr>
              <w:suppressAutoHyphens w:val="0"/>
              <w:spacing w:before="100" w:beforeAutospacing="1"/>
              <w:jc w:val="both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Imię i nazwisko uczestnika</w:t>
            </w:r>
            <w:r w:rsidR="00107BDE">
              <w:rPr>
                <w:b/>
                <w:sz w:val="28"/>
                <w:szCs w:val="28"/>
                <w:lang w:eastAsia="pl-PL"/>
              </w:rPr>
              <w:t>, klasa</w:t>
            </w:r>
          </w:p>
          <w:p w:rsidR="007B1015" w:rsidRDefault="007B1015" w:rsidP="007B1015">
            <w:pPr>
              <w:suppressAutoHyphens w:val="0"/>
              <w:spacing w:before="100" w:beforeAutospacing="1"/>
              <w:jc w:val="both"/>
              <w:rPr>
                <w:b/>
                <w:sz w:val="16"/>
                <w:szCs w:val="16"/>
                <w:lang w:eastAsia="pl-PL"/>
              </w:rPr>
            </w:pPr>
          </w:p>
          <w:p w:rsidR="007B1015" w:rsidRPr="007B1015" w:rsidRDefault="007B1015" w:rsidP="007B1015">
            <w:pPr>
              <w:suppressAutoHyphens w:val="0"/>
              <w:spacing w:before="100" w:beforeAutospacing="1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</w:tcPr>
          <w:p w:rsidR="007B1015" w:rsidRDefault="007B1015" w:rsidP="007B1015">
            <w:p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7B1015" w:rsidTr="007B1015">
        <w:tc>
          <w:tcPr>
            <w:tcW w:w="2518" w:type="dxa"/>
          </w:tcPr>
          <w:p w:rsidR="007B1015" w:rsidRPr="007B1015" w:rsidRDefault="007B1015" w:rsidP="007B1015">
            <w:pPr>
              <w:suppressAutoHyphens w:val="0"/>
              <w:spacing w:before="100" w:beforeAutospacing="1"/>
              <w:jc w:val="both"/>
              <w:rPr>
                <w:b/>
                <w:sz w:val="28"/>
                <w:szCs w:val="28"/>
                <w:lang w:eastAsia="pl-PL"/>
              </w:rPr>
            </w:pPr>
            <w:r w:rsidRPr="007B1015">
              <w:rPr>
                <w:b/>
                <w:sz w:val="28"/>
                <w:szCs w:val="28"/>
                <w:lang w:eastAsia="pl-PL"/>
              </w:rPr>
              <w:t>Imię, nazwisko,      nr telefonu, e-mail opiekuna</w:t>
            </w:r>
          </w:p>
          <w:p w:rsidR="007B1015" w:rsidRPr="007B1015" w:rsidRDefault="007B1015" w:rsidP="007B1015">
            <w:pPr>
              <w:suppressAutoHyphens w:val="0"/>
              <w:spacing w:before="100" w:beforeAutospacing="1"/>
              <w:jc w:val="both"/>
              <w:rPr>
                <w:b/>
                <w:sz w:val="28"/>
                <w:szCs w:val="28"/>
                <w:lang w:eastAsia="pl-PL"/>
              </w:rPr>
            </w:pPr>
          </w:p>
        </w:tc>
        <w:tc>
          <w:tcPr>
            <w:tcW w:w="6946" w:type="dxa"/>
          </w:tcPr>
          <w:p w:rsidR="007B1015" w:rsidRDefault="007B1015" w:rsidP="007B1015">
            <w:pPr>
              <w:suppressAutoHyphens w:val="0"/>
              <w:spacing w:before="100" w:beforeAutospacing="1"/>
              <w:jc w:val="both"/>
              <w:rPr>
                <w:sz w:val="28"/>
                <w:szCs w:val="28"/>
                <w:lang w:eastAsia="pl-PL"/>
              </w:rPr>
            </w:pPr>
          </w:p>
        </w:tc>
      </w:tr>
    </w:tbl>
    <w:p w:rsidR="007B1015" w:rsidRPr="007B1015" w:rsidRDefault="007B1015" w:rsidP="007B1015">
      <w:pPr>
        <w:suppressAutoHyphens w:val="0"/>
        <w:spacing w:before="100" w:beforeAutospacing="1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 xml:space="preserve">Oświadczam, że zapoznałam/em się z Regulaminem </w:t>
      </w:r>
      <w:r w:rsidRPr="007B1015">
        <w:rPr>
          <w:b/>
          <w:bCs/>
          <w:sz w:val="16"/>
          <w:szCs w:val="16"/>
          <w:lang w:eastAsia="pl-PL"/>
        </w:rPr>
        <w:t>XI</w:t>
      </w:r>
      <w:r w:rsidR="00DC6B11">
        <w:rPr>
          <w:b/>
          <w:bCs/>
          <w:sz w:val="16"/>
          <w:szCs w:val="16"/>
          <w:lang w:eastAsia="pl-PL"/>
        </w:rPr>
        <w:t>I</w:t>
      </w:r>
      <w:r w:rsidRPr="007B1015">
        <w:rPr>
          <w:b/>
          <w:bCs/>
          <w:sz w:val="16"/>
          <w:szCs w:val="16"/>
          <w:lang w:eastAsia="pl-PL"/>
        </w:rPr>
        <w:t xml:space="preserve"> Międzyszkolnego Konkursu Fotograficznego </w:t>
      </w:r>
      <w:r w:rsidRPr="007B1015">
        <w:rPr>
          <w:sz w:val="16"/>
          <w:szCs w:val="16"/>
          <w:lang w:eastAsia="pl-PL"/>
        </w:rPr>
        <w:t xml:space="preserve">organizowanego przez Szkołę Podstawową w Męcikale i zobowiązuję się do przestrzegania jego zapisów. </w:t>
      </w:r>
    </w:p>
    <w:p w:rsidR="007B1015" w:rsidRPr="007B1015" w:rsidRDefault="007B1015" w:rsidP="007B1015">
      <w:pPr>
        <w:suppressAutoHyphens w:val="0"/>
        <w:spacing w:before="100" w:beforeAutospacing="1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 xml:space="preserve">Ja, niżej podpisana/y, niniejszym </w:t>
      </w:r>
      <w:r w:rsidRPr="007B1015">
        <w:rPr>
          <w:b/>
          <w:bCs/>
          <w:sz w:val="16"/>
          <w:szCs w:val="16"/>
          <w:lang w:eastAsia="pl-PL"/>
        </w:rPr>
        <w:t>wyrażam zgodę/ nie wyrażam zgody*</w:t>
      </w:r>
      <w:r w:rsidRPr="007B1015">
        <w:rPr>
          <w:sz w:val="16"/>
          <w:szCs w:val="16"/>
          <w:lang w:eastAsia="pl-PL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Szkołę Podstawową w Męcikale w celu realizacji i rozliczenia konkursu.</w:t>
      </w:r>
    </w:p>
    <w:p w:rsidR="007B1015" w:rsidRDefault="007B1015" w:rsidP="007B1015">
      <w:pPr>
        <w:suppressAutoHyphens w:val="0"/>
        <w:spacing w:before="100" w:beforeAutospacing="1"/>
        <w:jc w:val="both"/>
        <w:rPr>
          <w:sz w:val="16"/>
          <w:szCs w:val="16"/>
          <w:lang w:eastAsia="pl-PL"/>
        </w:rPr>
      </w:pPr>
      <w:r w:rsidRPr="007B1015">
        <w:rPr>
          <w:b/>
          <w:bCs/>
          <w:sz w:val="16"/>
          <w:szCs w:val="16"/>
          <w:lang w:eastAsia="pl-PL"/>
        </w:rPr>
        <w:t xml:space="preserve">Wyrażam zgodę / nie wyrażam zgody* </w:t>
      </w:r>
      <w:r w:rsidRPr="007B1015">
        <w:rPr>
          <w:sz w:val="16"/>
          <w:szCs w:val="16"/>
          <w:lang w:eastAsia="pl-PL"/>
        </w:rPr>
        <w:t xml:space="preserve">na nieodpłatne publikowanie, wykorzystywanie i powielanie zdjęć </w:t>
      </w:r>
      <w:r w:rsidRPr="007B1015">
        <w:rPr>
          <w:sz w:val="16"/>
          <w:szCs w:val="16"/>
          <w:lang w:eastAsia="pl-PL"/>
        </w:rPr>
        <w:br/>
        <w:t>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portalu społecznościowym i stronie internetowej szkoły oraz na stronie internetowej i Facebooku Urzędu Miejskiego w Brusach w celu informacyjnym i promocyjnym szkoły.</w:t>
      </w:r>
    </w:p>
    <w:p w:rsidR="007B1015" w:rsidRPr="007B1015" w:rsidRDefault="007B1015" w:rsidP="007B1015">
      <w:pPr>
        <w:suppressAutoHyphens w:val="0"/>
        <w:spacing w:before="100" w:beforeAutospacing="1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>Jednocześnie zostałam/em poinformowana/y o tym, że:</w:t>
      </w:r>
    </w:p>
    <w:p w:rsidR="007B1015" w:rsidRPr="007B1015" w:rsidRDefault="007B1015" w:rsidP="007B1015">
      <w:pPr>
        <w:suppressAutoHyphens w:val="0"/>
        <w:spacing w:before="120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>1. Administratorem danych osobowych jest Szkoła Podstawowa w Męcikale, ul. Szkolna 7, 89-632 brusy, reprezentowana przez Dyrektora.</w:t>
      </w:r>
    </w:p>
    <w:p w:rsidR="007B1015" w:rsidRPr="007B1015" w:rsidRDefault="007B1015" w:rsidP="007B1015">
      <w:pPr>
        <w:shd w:val="clear" w:color="auto" w:fill="FFFFFF"/>
        <w:suppressAutoHyphens w:val="0"/>
        <w:spacing w:before="120"/>
        <w:jc w:val="both"/>
        <w:textAlignment w:val="baseline"/>
        <w:rPr>
          <w:sz w:val="16"/>
          <w:szCs w:val="16"/>
          <w:lang w:eastAsia="pl-PL"/>
        </w:rPr>
      </w:pPr>
      <w:r w:rsidRPr="007B1015">
        <w:rPr>
          <w:rFonts w:eastAsiaTheme="minorHAnsi"/>
          <w:sz w:val="16"/>
          <w:szCs w:val="16"/>
          <w:lang w:eastAsia="en-US"/>
        </w:rPr>
        <w:t xml:space="preserve">2. </w:t>
      </w:r>
      <w:r w:rsidRPr="007B1015">
        <w:rPr>
          <w:sz w:val="16"/>
          <w:szCs w:val="16"/>
          <w:bdr w:val="none" w:sz="0" w:space="0" w:color="auto" w:frame="1"/>
          <w:lang w:eastAsia="pl-PL"/>
        </w:rPr>
        <w:t>Podstawą prawną przetwarzania danych osobowych jest zgoda:</w:t>
      </w:r>
    </w:p>
    <w:p w:rsidR="007B1015" w:rsidRPr="007B1015" w:rsidRDefault="007B1015" w:rsidP="007B1015">
      <w:pPr>
        <w:shd w:val="clear" w:color="auto" w:fill="FFFFFF"/>
        <w:suppressAutoHyphens w:val="0"/>
        <w:jc w:val="both"/>
        <w:textAlignment w:val="baseline"/>
        <w:rPr>
          <w:sz w:val="16"/>
          <w:szCs w:val="16"/>
          <w:bdr w:val="none" w:sz="0" w:space="0" w:color="auto" w:frame="1"/>
          <w:lang w:eastAsia="pl-PL"/>
        </w:rPr>
      </w:pPr>
      <w:r w:rsidRPr="007B1015">
        <w:rPr>
          <w:sz w:val="16"/>
          <w:szCs w:val="16"/>
          <w:bdr w:val="none" w:sz="0" w:space="0" w:color="auto" w:frame="1"/>
          <w:lang w:eastAsia="pl-PL"/>
        </w:rPr>
        <w:t>- art. 6 ust.1 lit. a RODO – osoba, której dane dotyczą wyraziła zgodę na przetwarzanie danych osobowych poprzez dobrowolne zgłoszenie do konkursu.</w:t>
      </w:r>
    </w:p>
    <w:p w:rsidR="007B1015" w:rsidRPr="007B1015" w:rsidRDefault="007B1015" w:rsidP="007B1015">
      <w:pPr>
        <w:shd w:val="clear" w:color="auto" w:fill="FFFFFF"/>
        <w:suppressAutoHyphens w:val="0"/>
        <w:spacing w:before="120"/>
        <w:jc w:val="both"/>
        <w:textAlignment w:val="baseline"/>
        <w:rPr>
          <w:sz w:val="16"/>
          <w:szCs w:val="16"/>
          <w:bdr w:val="none" w:sz="0" w:space="0" w:color="auto" w:frame="1"/>
          <w:lang w:eastAsia="pl-PL"/>
        </w:rPr>
      </w:pPr>
      <w:r w:rsidRPr="007B1015">
        <w:rPr>
          <w:sz w:val="16"/>
          <w:szCs w:val="16"/>
          <w:lang w:eastAsia="pl-PL"/>
        </w:rPr>
        <w:t xml:space="preserve">3. Dane osobowe przetwarzać będziemy w celu </w:t>
      </w:r>
      <w:r w:rsidRPr="007B1015">
        <w:rPr>
          <w:rFonts w:eastAsiaTheme="minorHAnsi"/>
          <w:sz w:val="16"/>
          <w:szCs w:val="16"/>
          <w:lang w:eastAsia="en-US"/>
        </w:rPr>
        <w:t>realizacji i rozliczenia konkursu oraz w celu informacyjnym i promocyjnym szkoły</w:t>
      </w:r>
      <w:r w:rsidRPr="007B1015">
        <w:rPr>
          <w:sz w:val="16"/>
          <w:szCs w:val="16"/>
          <w:bdr w:val="none" w:sz="0" w:space="0" w:color="auto" w:frame="1"/>
          <w:lang w:eastAsia="pl-PL"/>
        </w:rPr>
        <w:t>.</w:t>
      </w:r>
    </w:p>
    <w:p w:rsidR="007B1015" w:rsidRPr="007B1015" w:rsidRDefault="007B1015" w:rsidP="007B1015">
      <w:pPr>
        <w:suppressAutoHyphens w:val="0"/>
        <w:spacing w:before="120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>4. W sprawach związanych z ochroną swoich danych osobowych można kontaktować się z wyznaczonym przez Administratora inspektorem ochrony danych osobowych pod adresem e-mail: iod@brusy.pl</w:t>
      </w:r>
    </w:p>
    <w:p w:rsidR="007B1015" w:rsidRPr="007B1015" w:rsidRDefault="007B1015" w:rsidP="007B1015">
      <w:pPr>
        <w:suppressAutoHyphens w:val="0"/>
        <w:spacing w:before="120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>5. Podanie danych jest dobrowolne, jednakże odmowa ich podania jest równoznaczna z brakiem możliwości udziału w konkursie.</w:t>
      </w:r>
    </w:p>
    <w:p w:rsidR="007B1015" w:rsidRPr="007B1015" w:rsidRDefault="007B1015" w:rsidP="007B1015">
      <w:pPr>
        <w:suppressAutoHyphens w:val="0"/>
        <w:spacing w:before="120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>6. Uczestnik ma prawo cofnięcia zgody na przetwarzanie swoich danych osobowych w dowolnym momencie, bez wpływu na zgodność przetwarzania przed czasem cofnięcia zgody.</w:t>
      </w:r>
    </w:p>
    <w:p w:rsidR="007B1015" w:rsidRPr="007B1015" w:rsidRDefault="007B1015" w:rsidP="007B1015">
      <w:pPr>
        <w:suppressAutoHyphens w:val="0"/>
        <w:spacing w:before="120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 xml:space="preserve">7. Osoba, której dane dotyczą ma prawo żądania od administratora dostępu do swoich danych osobowych, </w:t>
      </w:r>
      <w:r w:rsidRPr="007B1015">
        <w:rPr>
          <w:sz w:val="16"/>
          <w:szCs w:val="16"/>
          <w:lang w:eastAsia="pl-PL"/>
        </w:rPr>
        <w:br/>
        <w:t>ich sprostowania, jak również do usunięcia i ograniczenia przetwarzania danych.</w:t>
      </w:r>
    </w:p>
    <w:p w:rsidR="007B1015" w:rsidRPr="007B1015" w:rsidRDefault="007B1015" w:rsidP="007B1015">
      <w:pPr>
        <w:suppressAutoHyphens w:val="0"/>
        <w:spacing w:before="120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>8. Uczestnik ma prawo wniesienia skargi do Prezesa Urzędu Ochrony Danych Osobowych, jeżeli uzna, że dane przetwarzane są niezgodnie z prawem.</w:t>
      </w:r>
    </w:p>
    <w:p w:rsidR="007B1015" w:rsidRPr="007B1015" w:rsidRDefault="007B1015" w:rsidP="007B1015">
      <w:pPr>
        <w:suppressAutoHyphens w:val="0"/>
        <w:spacing w:before="120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>9. Dane uczestnika nie będą przekazywane do państwa trzeciego lub organizacji międzynarodowej.</w:t>
      </w:r>
    </w:p>
    <w:p w:rsidR="007B1015" w:rsidRPr="007B1015" w:rsidRDefault="007B1015" w:rsidP="007B1015">
      <w:pPr>
        <w:suppressAutoHyphens w:val="0"/>
        <w:spacing w:before="120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>10. Dane uczestnika będą przetwarzane nie dłużej niż jest to niezbędne do realizacji konkursu.</w:t>
      </w:r>
    </w:p>
    <w:p w:rsidR="007B1015" w:rsidRPr="007B1015" w:rsidRDefault="007B1015" w:rsidP="007B1015">
      <w:pPr>
        <w:suppressAutoHyphens w:val="0"/>
        <w:spacing w:before="120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>11. Decyzje wobec przetwarzania danych uczestnika nie będą podejmowane automatycznie, a dane nie będą podlegać profilowaniu.</w:t>
      </w:r>
    </w:p>
    <w:p w:rsidR="007B1015" w:rsidRPr="007B1015" w:rsidRDefault="007B1015" w:rsidP="007B1015">
      <w:pPr>
        <w:suppressAutoHyphens w:val="0"/>
        <w:spacing w:before="100" w:beforeAutospacing="1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 xml:space="preserve">Miejscowość i data </w:t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  <w:t xml:space="preserve">        Czytelny podpis</w:t>
      </w:r>
    </w:p>
    <w:p w:rsidR="007B1015" w:rsidRPr="007B1015" w:rsidRDefault="007B1015" w:rsidP="007B1015">
      <w:pPr>
        <w:suppressAutoHyphens w:val="0"/>
        <w:spacing w:before="100" w:beforeAutospacing="1"/>
        <w:jc w:val="both"/>
        <w:rPr>
          <w:sz w:val="16"/>
          <w:szCs w:val="16"/>
          <w:lang w:eastAsia="pl-PL"/>
        </w:rPr>
      </w:pPr>
      <w:r w:rsidRPr="007B1015">
        <w:rPr>
          <w:sz w:val="16"/>
          <w:szCs w:val="16"/>
          <w:lang w:eastAsia="pl-PL"/>
        </w:rPr>
        <w:t xml:space="preserve">……………………………… </w:t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 w:rsidRPr="007B1015"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 xml:space="preserve">                </w:t>
      </w:r>
      <w:r w:rsidRPr="007B1015">
        <w:rPr>
          <w:sz w:val="16"/>
          <w:szCs w:val="16"/>
          <w:lang w:eastAsia="pl-PL"/>
        </w:rPr>
        <w:t>……………………………</w:t>
      </w:r>
    </w:p>
    <w:p w:rsidR="007B1015" w:rsidRPr="007B1015" w:rsidRDefault="007B1015" w:rsidP="007B1015">
      <w:pPr>
        <w:suppressAutoHyphens w:val="0"/>
        <w:spacing w:before="100" w:beforeAutospacing="1"/>
        <w:jc w:val="both"/>
        <w:rPr>
          <w:sz w:val="16"/>
          <w:szCs w:val="16"/>
          <w:lang w:eastAsia="pl-PL"/>
        </w:rPr>
      </w:pPr>
      <w:r w:rsidRPr="007B1015">
        <w:rPr>
          <w:b/>
          <w:bCs/>
          <w:sz w:val="16"/>
          <w:szCs w:val="16"/>
          <w:lang w:eastAsia="pl-PL"/>
        </w:rPr>
        <w:t xml:space="preserve">*niepotrzebne skreślić. </w:t>
      </w:r>
    </w:p>
    <w:p w:rsidR="007B1015" w:rsidRPr="007B1015" w:rsidRDefault="007B1015" w:rsidP="007B1015">
      <w:pPr>
        <w:suppressAutoHyphens w:val="0"/>
        <w:spacing w:before="57" w:after="57" w:line="360" w:lineRule="auto"/>
        <w:jc w:val="both"/>
        <w:rPr>
          <w:sz w:val="16"/>
          <w:szCs w:val="16"/>
          <w:lang w:eastAsia="pl-PL"/>
        </w:rPr>
      </w:pPr>
      <w:r w:rsidRPr="007B1015">
        <w:rPr>
          <w:b/>
          <w:bCs/>
          <w:sz w:val="16"/>
          <w:szCs w:val="16"/>
          <w:lang w:eastAsia="pl-PL"/>
        </w:rPr>
        <w:t xml:space="preserve">W przypadku, gdy uczestnik konkursu jest osobą nieletnią, powyższe zgody udzielane są w jej imieniu przez rodzica/opiekuna prawnego. </w:t>
      </w:r>
    </w:p>
    <w:sectPr w:rsidR="007B1015" w:rsidRPr="007B1015" w:rsidSect="007B101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bullet"/>
      <w:pStyle w:val="Nagwek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A0"/>
    <w:rsid w:val="000C488D"/>
    <w:rsid w:val="00107BDE"/>
    <w:rsid w:val="002756A0"/>
    <w:rsid w:val="003815F0"/>
    <w:rsid w:val="004D63A5"/>
    <w:rsid w:val="007B1015"/>
    <w:rsid w:val="008C3811"/>
    <w:rsid w:val="00C70D91"/>
    <w:rsid w:val="00DC6B11"/>
    <w:rsid w:val="00F343ED"/>
    <w:rsid w:val="00FA79B0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D9A6-1357-40E1-931C-012181B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56A0"/>
    <w:pPr>
      <w:keepNext/>
      <w:numPr>
        <w:ilvl w:val="1"/>
        <w:numId w:val="2"/>
      </w:numPr>
      <w:spacing w:after="120"/>
      <w:ind w:left="720"/>
      <w:jc w:val="both"/>
      <w:outlineLvl w:val="1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56A0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56A0"/>
    <w:pPr>
      <w:spacing w:after="120" w:line="360" w:lineRule="auto"/>
      <w:ind w:left="72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6A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2756A0"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6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6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43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43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sy.pl" TargetMode="External"/><Relationship Id="rId5" Type="http://schemas.openxmlformats.org/officeDocument/2006/relationships/hyperlink" Target="http://www.spmecikal.szkol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6</cp:revision>
  <cp:lastPrinted>2021-09-14T12:00:00Z</cp:lastPrinted>
  <dcterms:created xsi:type="dcterms:W3CDTF">2022-09-08T12:14:00Z</dcterms:created>
  <dcterms:modified xsi:type="dcterms:W3CDTF">2022-09-13T06:42:00Z</dcterms:modified>
</cp:coreProperties>
</file>